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17" w:type="dxa"/>
        <w:tblLayout w:type="fixed"/>
        <w:tblLook w:val="0000" w:firstRow="0" w:lastRow="0" w:firstColumn="0" w:lastColumn="0" w:noHBand="0" w:noVBand="0"/>
      </w:tblPr>
      <w:tblGrid>
        <w:gridCol w:w="606"/>
        <w:gridCol w:w="10024"/>
      </w:tblGrid>
      <w:tr w:rsidR="008B0C84" w14:paraId="138C9BE2" w14:textId="77777777" w:rsidTr="00BA7482">
        <w:trPr>
          <w:trHeight w:val="269"/>
        </w:trPr>
        <w:tc>
          <w:tcPr>
            <w:tcW w:w="60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14:paraId="0C7ABA1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B4224DA" w14:textId="1DD9FE1C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EF64546" wp14:editId="0B0162CD">
                  <wp:extent cx="1135380" cy="434768"/>
                  <wp:effectExtent l="0" t="0" r="7620" b="381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448" cy="43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44FB08" w14:textId="77777777" w:rsidR="008B0C84" w:rsidRDefault="008B0C84" w:rsidP="008B0C84"/>
    <w:p w14:paraId="355F11C9" w14:textId="77777777" w:rsidR="008B0C84" w:rsidRDefault="008B0C84" w:rsidP="008B0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Информация о компании</w:t>
      </w:r>
    </w:p>
    <w:p w14:paraId="1B3A287C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8"/>
        <w:gridCol w:w="5548"/>
      </w:tblGrid>
      <w:tr w:rsidR="008B0C84" w14:paraId="43A6CFFE" w14:textId="77777777" w:rsidTr="00BA7482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FD61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компании (или название проекта, для которого делается сайт)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42CC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48BB0A1" w14:textId="77777777" w:rsidTr="00BA7482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62D3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Представитель компании (заказчик)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1B76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265C03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1436B34" w14:textId="77777777" w:rsidTr="00BA7482"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04089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 (Телефон, E-mail)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AB60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AB5888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11FB57AA" w14:textId="77777777" w:rsidTr="00BA7482">
        <w:trPr>
          <w:trHeight w:val="5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45A4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Существующий сайт (если есть)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D62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0C84" w14:paraId="3202532B" w14:textId="77777777" w:rsidTr="00BA7482">
        <w:trPr>
          <w:trHeight w:val="37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EE24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Планируемый адрес сайта</w:t>
            </w: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B5A8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D6CCD0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B0C84" w14:paraId="7D7B7A8E" w14:textId="77777777" w:rsidTr="00BA7482">
        <w:trPr>
          <w:trHeight w:val="345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D795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Желаемая дата сдачи проекта</w:t>
            </w:r>
          </w:p>
          <w:p w14:paraId="37655EA4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C977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519A0FC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43419FB7" w14:textId="77777777" w:rsidR="008B0C84" w:rsidRDefault="008B0C84" w:rsidP="008B0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Информация об услугах</w:t>
      </w:r>
    </w:p>
    <w:p w14:paraId="479903D9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7"/>
        <w:gridCol w:w="5539"/>
      </w:tblGrid>
      <w:tr w:rsidR="008B0C84" w14:paraId="4F8AB20B" w14:textId="77777777" w:rsidTr="00BA748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589E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группа воздействия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363D" w14:textId="77777777" w:rsidR="008B0C84" w:rsidRDefault="008B0C84" w:rsidP="008B0C84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владельцы бизнеса</w:t>
            </w:r>
          </w:p>
          <w:p w14:paraId="61459B66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директоры</w:t>
            </w:r>
          </w:p>
          <w:p w14:paraId="46677EB5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менеджеры</w:t>
            </w:r>
          </w:p>
          <w:p w14:paraId="0B74B9C1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технические работники, рабочие</w:t>
            </w:r>
          </w:p>
          <w:p w14:paraId="1806C5FB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научные работники, профессоры, студенты</w:t>
            </w:r>
          </w:p>
          <w:p w14:paraId="56E5EFBF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домохозяйки</w:t>
            </w:r>
          </w:p>
          <w:p w14:paraId="4E2B49C1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дети</w:t>
            </w:r>
          </w:p>
          <w:p w14:paraId="6DB94302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(описать)</w:t>
            </w:r>
          </w:p>
          <w:p w14:paraId="774C9205" w14:textId="77777777" w:rsidR="008B0C84" w:rsidRDefault="008B0C84" w:rsidP="008B0C84">
            <w:pPr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всё категории общества</w:t>
            </w:r>
          </w:p>
        </w:tc>
      </w:tr>
      <w:tr w:rsidR="008B0C84" w14:paraId="0867DCF2" w14:textId="77777777" w:rsidTr="00BA7482">
        <w:trPr>
          <w:trHeight w:val="417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D1CF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продуктах, услугах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5EA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EB83EB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D4A59E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69FC88F" w14:textId="77777777" w:rsidTr="00BA748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3E43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Конкуренты в сфере деятельности (ссылки)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6E39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C757730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6A3ECA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F77065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5B017FB" w14:textId="77777777" w:rsidTr="00BA7482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DCA2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Компаньоны в сфере деятельности (ссылки)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1EAF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C04F5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3B174C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9D90560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3386D99B" w14:textId="77777777" w:rsidTr="00BA7482">
        <w:trPr>
          <w:trHeight w:val="542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4C57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Цели создания сайта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7179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30063F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10763A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56E447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3B8050E2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44ABC6D1" w14:textId="77777777" w:rsidR="008B0C84" w:rsidRDefault="008B0C84" w:rsidP="008B0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Информация о существующем фирменном стиле (да/нет)</w:t>
      </w:r>
    </w:p>
    <w:p w14:paraId="0CF71C2A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2268"/>
        <w:gridCol w:w="3554"/>
      </w:tblGrid>
      <w:tr w:rsidR="008B0C84" w14:paraId="700BFF64" w14:textId="77777777" w:rsidTr="00BA7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041B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6B84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(да/нет)</w: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37E2F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Есть ли исходник в кривых (да/нет)?</w:t>
            </w:r>
          </w:p>
        </w:tc>
      </w:tr>
      <w:tr w:rsidR="008B0C84" w14:paraId="069CBF05" w14:textId="77777777" w:rsidTr="00BA7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1865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Логотип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C219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1B4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65F058D" w14:textId="77777777" w:rsidTr="00BA7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E8F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Фирменные цвета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D8CB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2B89" w14:textId="77777777" w:rsidR="008B0C84" w:rsidRDefault="008B0C84" w:rsidP="00BA748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0C84" w14:paraId="341A1869" w14:textId="77777777" w:rsidTr="00BA74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E9C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Фирменный стиль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A802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CC0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6A7D0530" w14:textId="77777777" w:rsidTr="00BA7482">
        <w:trPr>
          <w:trHeight w:val="30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554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Фирменные персонажи, образы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E61A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5F32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CF839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130B913B" w14:textId="77777777" w:rsidR="008B0C84" w:rsidRDefault="008B0C84" w:rsidP="008B0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Какие задачи должен выполнять сайт </w:t>
      </w:r>
      <w:r>
        <w:rPr>
          <w:rFonts w:ascii="Arial" w:hAnsi="Arial" w:cs="Arial"/>
        </w:rPr>
        <w:t>(да/нет)?</w:t>
      </w:r>
      <w:r>
        <w:rPr>
          <w:rFonts w:ascii="Arial" w:hAnsi="Arial" w:cs="Arial"/>
          <w:b/>
        </w:rPr>
        <w:t xml:space="preserve"> </w:t>
      </w:r>
    </w:p>
    <w:p w14:paraId="3DCF34D6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77"/>
        <w:gridCol w:w="5789"/>
      </w:tblGrid>
      <w:tr w:rsidR="008B0C84" w14:paraId="2FDD34DE" w14:textId="77777777" w:rsidTr="00BA748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ADC9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новых клиентов</w:t>
            </w:r>
          </w:p>
          <w:p w14:paraId="745E824C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(Опишите кратко продукцию. Например, бытовая техника, лекарственные препараты и т. д. ):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82D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6B4A8F9E" w14:textId="77777777" w:rsidTr="00BA748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1FC6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Привлечение новых читателей (для сайта СМИ)</w:t>
            </w:r>
          </w:p>
          <w:p w14:paraId="027D7190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(Опишите материалы для читателей, например — статьи о кулинарии, новости и т. д.)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A48E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873D608" w14:textId="77777777" w:rsidTr="00BA748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493D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повторных визитов.</w:t>
            </w:r>
          </w:p>
          <w:p w14:paraId="61595BAD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счет чего? Например - за счет постоянного обновления новостей, информации, которая была бы интересна пользователям и т. д.)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EE63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0F14CDA" w14:textId="77777777" w:rsidTr="00BA7482">
        <w:trPr>
          <w:trHeight w:val="290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6ADE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задачи (Опишите)</w:t>
            </w:r>
          </w:p>
        </w:tc>
        <w:tc>
          <w:tcPr>
            <w:tcW w:w="5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A24D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547FE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8BCCB4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DCEC89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1E096E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6F5CB0AD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51F2D661" w14:textId="77777777" w:rsidR="008B0C84" w:rsidRDefault="008B0C84" w:rsidP="008B0C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5. Какого типа должен быть Ваш сайт </w:t>
      </w:r>
      <w:r>
        <w:rPr>
          <w:rFonts w:ascii="Arial" w:hAnsi="Arial" w:cs="Arial"/>
        </w:rPr>
        <w:t>(выберите вариант)</w:t>
      </w:r>
    </w:p>
    <w:p w14:paraId="6C17390D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28"/>
      </w:tblGrid>
      <w:tr w:rsidR="008B0C84" w14:paraId="3159A6BE" w14:textId="77777777" w:rsidTr="00BA7482">
        <w:tc>
          <w:tcPr>
            <w:tcW w:w="9828" w:type="dxa"/>
            <w:shd w:val="clear" w:color="auto" w:fill="auto"/>
          </w:tcPr>
          <w:p w14:paraId="51F4A48D" w14:textId="77777777" w:rsidR="008B0C84" w:rsidRDefault="008B0C84" w:rsidP="008B0C84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Промо-сайт (Продвижение товаров и услуг)</w:t>
            </w:r>
          </w:p>
        </w:tc>
      </w:tr>
      <w:tr w:rsidR="008B0C84" w14:paraId="5F9F65E2" w14:textId="77777777" w:rsidTr="00BA7482">
        <w:tc>
          <w:tcPr>
            <w:tcW w:w="9828" w:type="dxa"/>
            <w:shd w:val="clear" w:color="auto" w:fill="auto"/>
          </w:tcPr>
          <w:p w14:paraId="575E819E" w14:textId="77777777" w:rsidR="008B0C84" w:rsidRDefault="008B0C84" w:rsidP="008B0C84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Сайт-визитка (Общая информация о компании и ее координаты)</w:t>
            </w:r>
          </w:p>
        </w:tc>
      </w:tr>
      <w:tr w:rsidR="008B0C84" w14:paraId="0B8B635E" w14:textId="77777777" w:rsidTr="00BA7482">
        <w:trPr>
          <w:trHeight w:val="390"/>
        </w:trPr>
        <w:tc>
          <w:tcPr>
            <w:tcW w:w="9828" w:type="dxa"/>
            <w:shd w:val="clear" w:color="auto" w:fill="auto"/>
          </w:tcPr>
          <w:p w14:paraId="011486FE" w14:textId="77777777" w:rsidR="008B0C84" w:rsidRDefault="008B0C84" w:rsidP="008B0C84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Корпоративный сайт (Подробная информация о компании. Каталог товаров и/или услуг, Без возможности оформления заказов на сайте.)</w:t>
            </w:r>
          </w:p>
        </w:tc>
      </w:tr>
      <w:tr w:rsidR="008B0C84" w14:paraId="42BC3D1E" w14:textId="77777777" w:rsidTr="00BA7482">
        <w:tc>
          <w:tcPr>
            <w:tcW w:w="9828" w:type="dxa"/>
            <w:shd w:val="clear" w:color="auto" w:fill="auto"/>
          </w:tcPr>
          <w:p w14:paraId="7D6FBD40" w14:textId="77777777" w:rsidR="008B0C84" w:rsidRDefault="008B0C84" w:rsidP="008B0C84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Интернет-магазин (Продажа товаров и/или услуги с заказом и оплатой товаров)</w:t>
            </w:r>
          </w:p>
        </w:tc>
      </w:tr>
      <w:tr w:rsidR="008B0C84" w14:paraId="668BB39F" w14:textId="77777777" w:rsidTr="00BA7482">
        <w:tc>
          <w:tcPr>
            <w:tcW w:w="9828" w:type="dxa"/>
            <w:shd w:val="clear" w:color="auto" w:fill="auto"/>
          </w:tcPr>
          <w:p w14:paraId="4A8189AE" w14:textId="77777777" w:rsidR="008B0C84" w:rsidRDefault="008B0C84" w:rsidP="008B0C84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Информационный портал (Предоставление посетителям большого объема различной информации)</w:t>
            </w:r>
          </w:p>
        </w:tc>
      </w:tr>
      <w:tr w:rsidR="008B0C84" w14:paraId="25AAD414" w14:textId="77777777" w:rsidTr="00BA7482">
        <w:tc>
          <w:tcPr>
            <w:tcW w:w="9828" w:type="dxa"/>
            <w:shd w:val="clear" w:color="auto" w:fill="auto"/>
          </w:tcPr>
          <w:p w14:paraId="1876CBAE" w14:textId="77777777" w:rsidR="008B0C84" w:rsidRDefault="008B0C84" w:rsidP="008B0C84">
            <w:pPr>
              <w:numPr>
                <w:ilvl w:val="0"/>
                <w:numId w:val="9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 вариант (опишите)</w:t>
            </w:r>
          </w:p>
          <w:p w14:paraId="2070A1C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BFB721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855911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96BEC3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2320FADC" w14:textId="77777777" w:rsidR="008B0C84" w:rsidRDefault="008B0C84" w:rsidP="008B0C84">
      <w:pPr>
        <w:numPr>
          <w:ilvl w:val="0"/>
          <w:numId w:val="6"/>
        </w:numPr>
        <w:autoSpaceDE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Дополнительные языковые версии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</w:rPr>
        <w:t>сайта</w:t>
      </w:r>
    </w:p>
    <w:p w14:paraId="4344905B" w14:textId="77777777" w:rsidR="008B0C84" w:rsidRDefault="008B0C84" w:rsidP="008B0C84">
      <w:pPr>
        <w:autoSpaceDE w:val="0"/>
        <w:ind w:left="405"/>
        <w:rPr>
          <w:rFonts w:cs="Arial"/>
        </w:rPr>
      </w:pPr>
    </w:p>
    <w:p w14:paraId="3862C302" w14:textId="77777777" w:rsidR="008B0C84" w:rsidRDefault="008B0C84" w:rsidP="008B0C84">
      <w:pPr>
        <w:numPr>
          <w:ilvl w:val="0"/>
          <w:numId w:val="5"/>
        </w:num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Английская версия</w:t>
      </w:r>
    </w:p>
    <w:p w14:paraId="3FDFF64C" w14:textId="77777777" w:rsidR="008B0C84" w:rsidRDefault="008B0C84" w:rsidP="008B0C84">
      <w:pPr>
        <w:numPr>
          <w:ilvl w:val="0"/>
          <w:numId w:val="5"/>
        </w:num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Немецкая версия</w:t>
      </w:r>
    </w:p>
    <w:p w14:paraId="0DF8A1E5" w14:textId="77777777" w:rsidR="008B0C84" w:rsidRDefault="008B0C84" w:rsidP="008B0C84">
      <w:pPr>
        <w:numPr>
          <w:ilvl w:val="0"/>
          <w:numId w:val="5"/>
        </w:numPr>
        <w:autoSpaceDE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Другая версия</w:t>
      </w:r>
    </w:p>
    <w:p w14:paraId="16679154" w14:textId="77777777" w:rsidR="008B0C84" w:rsidRDefault="008B0C84" w:rsidP="008B0C84">
      <w:pPr>
        <w:rPr>
          <w:rFonts w:ascii="Arial" w:hAnsi="Arial" w:cs="Arial"/>
          <w:b/>
          <w:lang w:val="en-US"/>
        </w:rPr>
      </w:pPr>
    </w:p>
    <w:p w14:paraId="1E3F13C4" w14:textId="77777777" w:rsidR="008B0C84" w:rsidRDefault="008B0C84" w:rsidP="008B0C84">
      <w:pPr>
        <w:rPr>
          <w:rFonts w:ascii="Arial" w:hAnsi="Arial" w:cs="Arial"/>
          <w:b/>
          <w:lang w:val="en-US"/>
        </w:rPr>
      </w:pPr>
    </w:p>
    <w:p w14:paraId="74E60E48" w14:textId="77777777" w:rsidR="008B0C84" w:rsidRDefault="008B0C84" w:rsidP="008B0C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7. На какой информации должен акцентировать дизайн внимание посетителя сайта? </w:t>
      </w:r>
      <w:r>
        <w:rPr>
          <w:rFonts w:ascii="Arial" w:hAnsi="Arial" w:cs="Arial"/>
        </w:rPr>
        <w:t>(да/нет в правой колонке)</w:t>
      </w:r>
    </w:p>
    <w:p w14:paraId="38BED652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568"/>
        <w:gridCol w:w="1898"/>
      </w:tblGrid>
      <w:tr w:rsidR="008B0C84" w14:paraId="0157EC1F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0CC8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слогане, лозунге компании (предоставьте слоган)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213A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8176AF2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129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информации о компании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70C1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B0E76D1" w14:textId="77777777" w:rsidTr="00BA7482">
        <w:trPr>
          <w:trHeight w:val="157"/>
        </w:trPr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E719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услугах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7608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36B15B3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0FD7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координатах местоположения офиса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90B1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596312CD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2B2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12B3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F8011D8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5230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новинках продукции и услуг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EAF1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DC570B9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97B6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уникальности услуг и продукции компании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0533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7BA2CBF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8239D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выгодной ценовой политике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164F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112A5EA" w14:textId="77777777" w:rsidTr="00BA7482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61E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 (опишите)</w:t>
            </w:r>
          </w:p>
          <w:p w14:paraId="15DF651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636B19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B49016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84BD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73D301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6D72B4C3" w14:textId="77777777" w:rsidR="008B0C84" w:rsidRDefault="008B0C84" w:rsidP="008B0C84">
      <w:pPr>
        <w:rPr>
          <w:rFonts w:ascii="Arial" w:hAnsi="Arial" w:cs="Arial"/>
          <w:b/>
          <w:lang w:val="en-US"/>
        </w:rPr>
      </w:pPr>
    </w:p>
    <w:p w14:paraId="648D9027" w14:textId="77777777" w:rsidR="008B0C84" w:rsidRDefault="008B0C84" w:rsidP="008B0C84">
      <w:pPr>
        <w:rPr>
          <w:rFonts w:ascii="Arial" w:hAnsi="Arial" w:cs="Arial"/>
          <w:b/>
          <w:lang w:val="en-US"/>
        </w:rPr>
      </w:pPr>
    </w:p>
    <w:p w14:paraId="25E016FD" w14:textId="77777777" w:rsidR="008B0C84" w:rsidRDefault="008B0C84" w:rsidP="008B0C84">
      <w:pPr>
        <w:rPr>
          <w:rFonts w:ascii="Arial" w:hAnsi="Arial" w:cs="Arial"/>
          <w:b/>
          <w:lang w:val="en-US"/>
        </w:rPr>
      </w:pPr>
    </w:p>
    <w:p w14:paraId="20DEB430" w14:textId="77777777" w:rsidR="008B0C84" w:rsidRDefault="008B0C84" w:rsidP="008B0C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8. Технические требования к сайту </w:t>
      </w:r>
      <w:r>
        <w:rPr>
          <w:rFonts w:ascii="Arial" w:hAnsi="Arial" w:cs="Arial"/>
        </w:rPr>
        <w:t>(выделить подходящие варианты, где необходимо — дать развернутый ответ)</w:t>
      </w:r>
    </w:p>
    <w:p w14:paraId="1AB36BD5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70"/>
        <w:gridCol w:w="5396"/>
      </w:tblGrid>
      <w:tr w:rsidR="008B0C84" w14:paraId="417F5726" w14:textId="77777777" w:rsidTr="00BA7482">
        <w:trPr>
          <w:trHeight w:val="195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C8E6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Ориентирование на размер экрана (в дюймах)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04FA6" w14:textId="77777777" w:rsidR="008B0C84" w:rsidRDefault="008B0C84" w:rsidP="008B0C84">
            <w:pPr>
              <w:numPr>
                <w:ilvl w:val="0"/>
                <w:numId w:val="1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КПК</w:t>
            </w:r>
          </w:p>
          <w:p w14:paraId="7E6C76BB" w14:textId="77777777" w:rsidR="008B0C84" w:rsidRDefault="008B0C84" w:rsidP="008B0C8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14”</w:t>
            </w:r>
          </w:p>
          <w:p w14:paraId="2213E590" w14:textId="77777777" w:rsidR="008B0C84" w:rsidRDefault="008B0C84" w:rsidP="008B0C8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15”</w:t>
            </w:r>
          </w:p>
          <w:p w14:paraId="705A8214" w14:textId="77777777" w:rsidR="008B0C84" w:rsidRDefault="008B0C84" w:rsidP="008B0C8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17”</w:t>
            </w:r>
          </w:p>
          <w:p w14:paraId="5B3D1F04" w14:textId="77777777" w:rsidR="008B0C84" w:rsidRDefault="008B0C84" w:rsidP="008B0C8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19”</w:t>
            </w:r>
          </w:p>
          <w:p w14:paraId="52DBD011" w14:textId="77777777" w:rsidR="008B0C84" w:rsidRDefault="008B0C84" w:rsidP="008B0C8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21”</w:t>
            </w:r>
          </w:p>
          <w:p w14:paraId="55CA006E" w14:textId="77777777" w:rsidR="008B0C84" w:rsidRDefault="008B0C84" w:rsidP="008B0C84">
            <w:pPr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 более</w:t>
            </w:r>
          </w:p>
        </w:tc>
      </w:tr>
      <w:tr w:rsidR="008B0C84" w14:paraId="0776A2EB" w14:textId="77777777" w:rsidTr="00BA7482">
        <w:trPr>
          <w:trHeight w:val="1071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F28D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Разрешение экрана (в пикселях)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B5DE" w14:textId="77777777" w:rsidR="008B0C84" w:rsidRDefault="008B0C84" w:rsidP="008B0C84">
            <w:pPr>
              <w:numPr>
                <w:ilvl w:val="0"/>
                <w:numId w:val="8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800х600</w:t>
            </w:r>
          </w:p>
          <w:p w14:paraId="2806B441" w14:textId="77777777" w:rsidR="008B0C84" w:rsidRDefault="008B0C84" w:rsidP="008B0C8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1024х768</w:t>
            </w:r>
          </w:p>
          <w:p w14:paraId="243DFAB4" w14:textId="77777777" w:rsidR="008B0C84" w:rsidRDefault="008B0C84" w:rsidP="008B0C8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1152х864</w:t>
            </w:r>
          </w:p>
          <w:p w14:paraId="78C7A41A" w14:textId="77777777" w:rsidR="008B0C84" w:rsidRDefault="008B0C84" w:rsidP="008B0C84">
            <w:pPr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1280х1024</w:t>
            </w:r>
          </w:p>
          <w:p w14:paraId="1DEF7C0C" w14:textId="77777777" w:rsidR="008B0C84" w:rsidRDefault="008B0C84" w:rsidP="00BA7482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3EEF11BD" w14:textId="77777777" w:rsidTr="00BA7482">
        <w:trPr>
          <w:trHeight w:val="283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4BA9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Развертка страницы</w:t>
            </w:r>
          </w:p>
          <w:p w14:paraId="6686BC38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EFA54E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58FEE" w14:textId="77777777" w:rsidR="008B0C84" w:rsidRDefault="008B0C84" w:rsidP="008B0C84">
            <w:pPr>
              <w:numPr>
                <w:ilvl w:val="0"/>
                <w:numId w:val="15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левосторонняя/правосторонняя</w:t>
            </w:r>
          </w:p>
          <w:p w14:paraId="3F8F7B32" w14:textId="77777777" w:rsidR="008B0C84" w:rsidRDefault="008B0C84" w:rsidP="008B0C84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только по ширине</w:t>
            </w:r>
          </w:p>
          <w:p w14:paraId="7E760FEB" w14:textId="77777777" w:rsidR="008B0C84" w:rsidRDefault="008B0C84" w:rsidP="008B0C84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только по высоте</w:t>
            </w:r>
          </w:p>
          <w:p w14:paraId="124D93A6" w14:textId="77777777" w:rsidR="008B0C84" w:rsidRDefault="008B0C84" w:rsidP="008B0C84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и по ширине и по высоте</w:t>
            </w:r>
          </w:p>
          <w:p w14:paraId="452602B9" w14:textId="77777777" w:rsidR="008B0C84" w:rsidRDefault="008B0C84" w:rsidP="008B0C8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по центру</w:t>
            </w:r>
          </w:p>
          <w:p w14:paraId="5E434E9E" w14:textId="77777777" w:rsidR="008B0C84" w:rsidRDefault="008B0C84" w:rsidP="008B0C84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только по ширине</w:t>
            </w:r>
          </w:p>
          <w:p w14:paraId="572BF450" w14:textId="77777777" w:rsidR="008B0C84" w:rsidRDefault="008B0C84" w:rsidP="008B0C84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только по высоте</w:t>
            </w:r>
          </w:p>
          <w:p w14:paraId="4C489700" w14:textId="77777777" w:rsidR="008B0C84" w:rsidRDefault="008B0C84" w:rsidP="008B0C84">
            <w:pPr>
              <w:numPr>
                <w:ilvl w:val="1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Жесткая и по ширине и по высоте</w:t>
            </w:r>
          </w:p>
          <w:p w14:paraId="17D5B118" w14:textId="77777777" w:rsidR="008B0C84" w:rsidRDefault="008B0C84" w:rsidP="008B0C8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резиновая (растягивающаяся по размеру экрана монитора)</w:t>
            </w:r>
          </w:p>
          <w:p w14:paraId="7BF7B43E" w14:textId="77777777" w:rsidR="008B0C84" w:rsidRDefault="008B0C84" w:rsidP="008B0C84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важно</w:t>
            </w:r>
          </w:p>
          <w:p w14:paraId="68CA9626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6CB33E92" w14:textId="77777777" w:rsidTr="00BA7482">
        <w:trPr>
          <w:trHeight w:val="616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842A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Типовая структура страницы (модульная сетка), размещение блоков на ней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A719C9E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229C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95A4D20" w14:textId="3B75D5C5" w:rsidR="008B0C84" w:rsidRDefault="008B0C84" w:rsidP="008B0C8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5AE4654" wp14:editId="745D543E">
                  <wp:extent cx="2476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84DB28C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C76A51" w14:textId="1C658F9E" w:rsidR="008B0C84" w:rsidRDefault="008B0C84" w:rsidP="008B0C8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9CCD01D" wp14:editId="0FF3F0B2">
                  <wp:extent cx="2476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468DE0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DAC4F" w14:textId="373565F6" w:rsidR="008B0C84" w:rsidRDefault="008B0C84" w:rsidP="008B0C84">
            <w:pPr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158F34D" wp14:editId="7860DE19">
                  <wp:extent cx="2476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8815AF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B4C33F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621BB22B" w14:textId="77777777" w:rsidTr="00BA7482">
        <w:trPr>
          <w:trHeight w:val="10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45C7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Технические параметры хостинга, на котором предполагается размещение сайта или интернет-адрес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хостера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(описать)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B99E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D9C42B8" w14:textId="77777777" w:rsidTr="00BA7482">
        <w:trPr>
          <w:trHeight w:val="1415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EFC8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Система управления сайтом (Движок сайта)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B563" w14:textId="77777777" w:rsidR="008B0C84" w:rsidRDefault="008B0C84" w:rsidP="008B0C84">
            <w:pPr>
              <w:numPr>
                <w:ilvl w:val="0"/>
                <w:numId w:val="1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 статичный ресурс без системы управления сайтом</w:t>
            </w:r>
          </w:p>
          <w:p w14:paraId="3330463F" w14:textId="77777777" w:rsidR="008B0C84" w:rsidRDefault="008B0C84" w:rsidP="008B0C8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 ресурс с системой управления; лицензия на необходимую CMS уже куплена</w:t>
            </w:r>
          </w:p>
          <w:p w14:paraId="5E03A9F7" w14:textId="77777777" w:rsidR="008B0C84" w:rsidRDefault="008B0C84" w:rsidP="008B0C84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необходим ресурс с системой управления; заказчик предоставляет выбор системы на усмотрение разработчика, при необходимости готов оплатить ее лицензию</w:t>
            </w:r>
          </w:p>
        </w:tc>
      </w:tr>
      <w:tr w:rsidR="008B0C84" w:rsidRPr="00E1419C" w14:paraId="3433F481" w14:textId="77777777" w:rsidTr="00BA7482">
        <w:trPr>
          <w:trHeight w:val="157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86C7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Наполнение готового сайта информацией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56F4B" w14:textId="77777777" w:rsidR="008B0C84" w:rsidRDefault="008B0C84" w:rsidP="008B0C84">
            <w:pPr>
              <w:numPr>
                <w:ilvl w:val="0"/>
                <w:numId w:val="10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  <w:p w14:paraId="2B2B38EF" w14:textId="77777777" w:rsidR="008B0C84" w:rsidRDefault="008B0C84" w:rsidP="008B0C84">
            <w:pPr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Требуется. Материалы подготовлены и будут предоставлены заказчиком</w:t>
            </w:r>
          </w:p>
        </w:tc>
      </w:tr>
    </w:tbl>
    <w:p w14:paraId="4837BDDF" w14:textId="77777777" w:rsidR="008B0C84" w:rsidRPr="00E1419C" w:rsidRDefault="008B0C84" w:rsidP="008B0C84">
      <w:pPr>
        <w:rPr>
          <w:rFonts w:ascii="Arial" w:hAnsi="Arial" w:cs="Arial"/>
          <w:sz w:val="20"/>
          <w:szCs w:val="20"/>
        </w:rPr>
      </w:pPr>
    </w:p>
    <w:p w14:paraId="1D7BF904" w14:textId="77777777" w:rsidR="008B0C84" w:rsidRPr="00E1419C" w:rsidRDefault="008B0C84" w:rsidP="008B0C84">
      <w:pPr>
        <w:rPr>
          <w:rFonts w:ascii="Arial" w:hAnsi="Arial" w:cs="Arial"/>
          <w:sz w:val="20"/>
          <w:szCs w:val="20"/>
        </w:rPr>
      </w:pPr>
    </w:p>
    <w:p w14:paraId="380CE299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615DE0BF" w14:textId="77777777" w:rsidR="008B0C84" w:rsidRDefault="008B0C84" w:rsidP="008B0C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9. Описание дизайна сайта </w:t>
      </w:r>
      <w:r>
        <w:rPr>
          <w:rFonts w:ascii="Arial" w:hAnsi="Arial" w:cs="Arial"/>
        </w:rPr>
        <w:t>(выделить подходящие варианты, где необходимо — дать развернутый ответ)</w:t>
      </w:r>
    </w:p>
    <w:p w14:paraId="6983DF11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6038"/>
      </w:tblGrid>
      <w:tr w:rsidR="008B0C84" w14:paraId="352A495C" w14:textId="77777777" w:rsidTr="00BA7482">
        <w:trPr>
          <w:trHeight w:val="9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18DA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Укажите адреса сайтов, которые Вам нравятся по дизайну либо по другим параметрам.</w:t>
            </w:r>
          </w:p>
          <w:p w14:paraId="537430E2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Прокомментируйте каждый из них. (комментировать можно кратко)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4398D" w14:textId="77777777" w:rsidR="008B0C84" w:rsidRDefault="008B0C84" w:rsidP="00BA7482">
            <w:pPr>
              <w:snapToGrid w:val="0"/>
            </w:pPr>
          </w:p>
          <w:p w14:paraId="0AA0B2D6" w14:textId="77777777" w:rsidR="008B0C84" w:rsidRDefault="008B0C84" w:rsidP="00BA7482">
            <w:pPr>
              <w:snapToGrid w:val="0"/>
            </w:pPr>
          </w:p>
          <w:p w14:paraId="51F982B3" w14:textId="77777777" w:rsidR="008B0C84" w:rsidRDefault="008B0C84" w:rsidP="00BA7482">
            <w:pPr>
              <w:snapToGrid w:val="0"/>
            </w:pPr>
          </w:p>
          <w:p w14:paraId="6C17E763" w14:textId="77777777" w:rsidR="008B0C84" w:rsidRDefault="008B0C84" w:rsidP="00BA7482">
            <w:pPr>
              <w:snapToGrid w:val="0"/>
            </w:pPr>
          </w:p>
          <w:p w14:paraId="6C14C36A" w14:textId="77777777" w:rsidR="008B0C84" w:rsidRDefault="008B0C84" w:rsidP="00BA7482">
            <w:pPr>
              <w:snapToGrid w:val="0"/>
            </w:pPr>
          </w:p>
          <w:p w14:paraId="73999C7C" w14:textId="77777777" w:rsidR="008B0C84" w:rsidRDefault="008B0C84" w:rsidP="00BA7482">
            <w:pPr>
              <w:snapToGrid w:val="0"/>
            </w:pPr>
          </w:p>
          <w:p w14:paraId="67153F4D" w14:textId="77777777" w:rsidR="008B0C84" w:rsidRDefault="008B0C84" w:rsidP="00BA7482">
            <w:pPr>
              <w:snapToGrid w:val="0"/>
            </w:pPr>
          </w:p>
        </w:tc>
      </w:tr>
      <w:tr w:rsidR="008B0C84" w:rsidRPr="00E1419C" w14:paraId="1A8D8C5B" w14:textId="77777777" w:rsidTr="00BA7482">
        <w:trPr>
          <w:trHeight w:val="129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D26D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Укажите адреса сайтов, которые Вам не нравятся по дизайну либо по другим параметрам.</w:t>
            </w:r>
          </w:p>
          <w:p w14:paraId="54D7C678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Прокомментируйте каждый из них. (комментировать можно кратко)</w:t>
            </w:r>
          </w:p>
          <w:p w14:paraId="74E5C48E" w14:textId="77777777" w:rsidR="008B0C84" w:rsidRPr="00E1419C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2690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075267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95157A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09D8DB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53A29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E9067C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4E9DB4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1AABF35A" w14:textId="77777777" w:rsidTr="00BA7482">
        <w:trPr>
          <w:trHeight w:val="540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E51EE" w14:textId="77777777" w:rsidR="008B0C84" w:rsidRPr="00E1419C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A9ED41" w14:textId="77777777" w:rsidR="008B0C84" w:rsidRDefault="008B0C84" w:rsidP="00BA7482">
            <w:pPr>
              <w:spacing w:after="200"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Выберите стилистику сайта</w:t>
            </w:r>
          </w:p>
          <w:p w14:paraId="47FFAFA1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853C" w14:textId="77777777" w:rsidR="008B0C84" w:rsidRDefault="008B0C84" w:rsidP="00BA7482">
            <w:pPr>
              <w:autoSpaceDE w:val="0"/>
              <w:snapToGrid w:val="0"/>
              <w:ind w:left="993"/>
              <w:rPr>
                <w:rFonts w:ascii="Arial" w:hAnsi="Arial" w:cs="Arial"/>
                <w:sz w:val="20"/>
                <w:szCs w:val="20"/>
              </w:rPr>
            </w:pPr>
          </w:p>
          <w:p w14:paraId="50612F27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Консервативный</w:t>
            </w:r>
          </w:p>
          <w:p w14:paraId="3B5ADBA3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Строгий</w:t>
            </w:r>
          </w:p>
          <w:p w14:paraId="27A8C858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Современный</w:t>
            </w:r>
          </w:p>
          <w:p w14:paraId="111AA06D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Абстрактный</w:t>
            </w:r>
          </w:p>
          <w:p w14:paraId="458941E0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Статичный</w:t>
            </w:r>
          </w:p>
          <w:p w14:paraId="3DB104C5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Динамичный</w:t>
            </w:r>
          </w:p>
          <w:p w14:paraId="4B10BD9A" w14:textId="77777777" w:rsidR="008B0C84" w:rsidRDefault="008B0C84" w:rsidP="008B0C84">
            <w:pPr>
              <w:numPr>
                <w:ilvl w:val="0"/>
                <w:numId w:val="7"/>
              </w:numPr>
              <w:autoSpaceDE w:val="0"/>
              <w:ind w:left="993" w:firstLine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 усмотрение дизайнера</w:t>
            </w:r>
          </w:p>
          <w:p w14:paraId="5C469416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3F9454F8" w14:textId="77777777" w:rsidTr="00BA7482">
        <w:trPr>
          <w:trHeight w:val="2673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371A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Цветовая гамма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AEE3B" w14:textId="77777777" w:rsidR="008B0C84" w:rsidRDefault="008B0C84" w:rsidP="008B0C84">
            <w:pPr>
              <w:numPr>
                <w:ilvl w:val="0"/>
                <w:numId w:val="11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цвета фирменного стиля</w:t>
            </w:r>
          </w:p>
          <w:p w14:paraId="03A1FE84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цвета фирменного стиля и любые сочетания с ними</w:t>
            </w:r>
          </w:p>
          <w:p w14:paraId="78ADC074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кричащие, динамичные локальные цвета (красный, синий, желтый, зеленый)</w:t>
            </w:r>
          </w:p>
          <w:p w14:paraId="3CBD0C51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только мягкие пастельные цвета</w:t>
            </w:r>
          </w:p>
          <w:p w14:paraId="3B8E41BD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монохром (черный, белый, оттенки серого)</w:t>
            </w:r>
          </w:p>
          <w:p w14:paraId="5B7CBFFB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приемлемые сочетания (перечислить)</w:t>
            </w:r>
          </w:p>
          <w:p w14:paraId="5BDDF598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кислотные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флюорисцентные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цвета</w:t>
            </w:r>
          </w:p>
          <w:p w14:paraId="6D23BA42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  <w:t>контрастные</w:t>
            </w:r>
          </w:p>
          <w:p w14:paraId="0EAD615A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  <w:t>яркие</w:t>
            </w:r>
          </w:p>
          <w:p w14:paraId="2C7C7869" w14:textId="77777777" w:rsidR="008B0C84" w:rsidRDefault="008B0C84" w:rsidP="008B0C84">
            <w:pPr>
              <w:numPr>
                <w:ilvl w:val="0"/>
                <w:numId w:val="11"/>
              </w:numPr>
              <w:rPr>
                <w:rFonts w:ascii="Arial" w:eastAsia="Tahoma" w:hAnsi="Arial" w:cs="Arial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ahoma" w:hAnsi="Arial" w:cs="Arial"/>
                <w:sz w:val="20"/>
                <w:szCs w:val="20"/>
                <w:shd w:val="clear" w:color="auto" w:fill="FFFFFF"/>
              </w:rPr>
              <w:t>на усмотрение дизайнера</w:t>
            </w:r>
          </w:p>
          <w:p w14:paraId="3E242F42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35CC06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E0BBDF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14008C6" w14:textId="77777777" w:rsidTr="00BA7482">
        <w:trPr>
          <w:trHeight w:val="3391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C8AB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графики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208B7" w14:textId="77777777" w:rsidR="008B0C84" w:rsidRDefault="008B0C84" w:rsidP="008B0C84">
            <w:pPr>
              <w:numPr>
                <w:ilvl w:val="0"/>
                <w:numId w:val="3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графика не нужна</w:t>
            </w:r>
          </w:p>
          <w:p w14:paraId="0305087C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абстракции</w:t>
            </w:r>
          </w:p>
          <w:p w14:paraId="732332C5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люди</w:t>
            </w:r>
          </w:p>
          <w:p w14:paraId="285FA979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животные</w:t>
            </w:r>
          </w:p>
          <w:p w14:paraId="78F5472B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растения</w:t>
            </w:r>
          </w:p>
          <w:p w14:paraId="74B83002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техника</w:t>
            </w:r>
          </w:p>
          <w:p w14:paraId="5916B270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бытовые предметы</w:t>
            </w:r>
          </w:p>
          <w:p w14:paraId="56C85A50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неживая природа (указать примеры)</w:t>
            </w:r>
          </w:p>
          <w:p w14:paraId="5F3D90EB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орнаменты</w:t>
            </w:r>
          </w:p>
          <w:p w14:paraId="57ED69C0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специфическая графика (предоставление материала обязательно)</w:t>
            </w:r>
          </w:p>
          <w:p w14:paraId="49FED78C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усмотрение дизайнера</w:t>
            </w:r>
          </w:p>
          <w:p w14:paraId="509FE5CF" w14:textId="77777777" w:rsidR="008B0C84" w:rsidRDefault="008B0C84" w:rsidP="008B0C8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(перечислить)</w:t>
            </w:r>
          </w:p>
        </w:tc>
      </w:tr>
      <w:tr w:rsidR="008B0C84" w14:paraId="337ECC7D" w14:textId="77777777" w:rsidTr="00BA7482">
        <w:trPr>
          <w:trHeight w:val="1038"/>
        </w:trPr>
        <w:tc>
          <w:tcPr>
            <w:tcW w:w="44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D4DDA" w14:textId="77777777" w:rsidR="008B0C84" w:rsidRDefault="008B0C84" w:rsidP="00BA7482">
            <w:pPr>
              <w:snapToGrid w:val="0"/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</w:pPr>
            <w:r>
              <w:rPr>
                <w:rFonts w:ascii="Tahoma" w:eastAsia="Tahoma" w:hAnsi="Tahoma" w:cs="Tahoma"/>
                <w:sz w:val="20"/>
                <w:szCs w:val="20"/>
                <w:shd w:val="clear" w:color="auto" w:fill="FFFFFF"/>
              </w:rPr>
              <w:t>Насыщенность графикой:</w:t>
            </w:r>
          </w:p>
        </w:tc>
        <w:tc>
          <w:tcPr>
            <w:tcW w:w="60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06755" w14:textId="77777777" w:rsidR="008B0C84" w:rsidRDefault="008B0C84" w:rsidP="008B0C84">
            <w:pPr>
              <w:numPr>
                <w:ilvl w:val="0"/>
                <w:numId w:val="3"/>
              </w:numPr>
              <w:snapToGrid w:val="0"/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  <w:t>много графики</w:t>
            </w:r>
          </w:p>
          <w:p w14:paraId="7948F820" w14:textId="77777777" w:rsidR="008B0C84" w:rsidRDefault="008B0C84" w:rsidP="008B0C84">
            <w:pPr>
              <w:numPr>
                <w:ilvl w:val="0"/>
                <w:numId w:val="3"/>
              </w:numPr>
              <w:snapToGrid w:val="0"/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  <w:t>средняя</w:t>
            </w:r>
          </w:p>
          <w:p w14:paraId="7F63D211" w14:textId="77777777" w:rsidR="008B0C84" w:rsidRDefault="008B0C84" w:rsidP="008B0C84">
            <w:pPr>
              <w:numPr>
                <w:ilvl w:val="0"/>
                <w:numId w:val="3"/>
              </w:numPr>
              <w:snapToGrid w:val="0"/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</w:pPr>
            <w:r>
              <w:rPr>
                <w:rFonts w:ascii="Arial" w:eastAsia="Tahoma" w:hAnsi="Arial" w:cs="Tahoma"/>
                <w:sz w:val="20"/>
                <w:szCs w:val="20"/>
                <w:shd w:val="clear" w:color="auto" w:fill="FFFFFF"/>
              </w:rPr>
              <w:t>минимальная.</w:t>
            </w:r>
          </w:p>
        </w:tc>
      </w:tr>
      <w:tr w:rsidR="008B0C84" w14:paraId="380C0086" w14:textId="77777777" w:rsidTr="00BA7482">
        <w:trPr>
          <w:trHeight w:val="84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7AA0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вариантов дизайна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3C256" w14:textId="77777777" w:rsidR="008B0C84" w:rsidRDefault="008B0C84" w:rsidP="008B0C84">
            <w:pPr>
              <w:numPr>
                <w:ilvl w:val="0"/>
                <w:numId w:val="1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03429E" w14:textId="77777777" w:rsidR="008B0C84" w:rsidRDefault="008B0C84" w:rsidP="008B0C8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1F9E62" w14:textId="77777777" w:rsidR="008B0C84" w:rsidRDefault="008B0C84" w:rsidP="008B0C84">
            <w:pPr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Другое (указать)</w:t>
            </w:r>
          </w:p>
        </w:tc>
      </w:tr>
      <w:tr w:rsidR="008B0C84" w14:paraId="55491115" w14:textId="77777777" w:rsidTr="00BA7482">
        <w:trPr>
          <w:trHeight w:val="126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CF63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Различны ли главная и внутренняя страницы сайта?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F48AB" w14:textId="77777777" w:rsidR="008B0C84" w:rsidRDefault="008B0C84" w:rsidP="008B0C84">
            <w:pPr>
              <w:numPr>
                <w:ilvl w:val="0"/>
                <w:numId w:val="4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Да, различны, поэтому необходимо изготовление дизайн-макета как главной, так и внутренней страниц сайта</w:t>
            </w:r>
          </w:p>
          <w:p w14:paraId="57939F09" w14:textId="77777777" w:rsidR="008B0C84" w:rsidRDefault="008B0C84" w:rsidP="008B0C84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Нет, одинаковы, предполагается «сквозной» дизайн всех страниц, поэтому необходимо создание дизайна только для главной страницы</w:t>
            </w:r>
          </w:p>
        </w:tc>
      </w:tr>
      <w:tr w:rsidR="008B0C84" w14:paraId="7B8B0563" w14:textId="77777777" w:rsidTr="00BA7482">
        <w:trPr>
          <w:trHeight w:val="82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1334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Необходима ли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флеш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-анимация?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B95D7F" w14:textId="77777777" w:rsidR="008B0C84" w:rsidRDefault="008B0C84" w:rsidP="008B0C84">
            <w:pPr>
              <w:numPr>
                <w:ilvl w:val="0"/>
                <w:numId w:val="17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14:paraId="4D44B338" w14:textId="77777777" w:rsidR="008B0C84" w:rsidRDefault="008B0C84" w:rsidP="008B0C84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 (описать требования к анимации)</w:t>
            </w:r>
          </w:p>
          <w:p w14:paraId="5F9C3C44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0DD24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F058CA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551F990" w14:textId="77777777" w:rsidTr="00BA7482">
        <w:trPr>
          <w:trHeight w:val="58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A962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счетчиков для сбора статистики 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F6BA6" w14:textId="77777777" w:rsidR="008B0C84" w:rsidRDefault="008B0C84" w:rsidP="008B0C8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  <w:p w14:paraId="2911A775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 </w:t>
            </w:r>
          </w:p>
        </w:tc>
      </w:tr>
      <w:tr w:rsidR="008B0C84" w14:paraId="1CFFAD11" w14:textId="77777777" w:rsidTr="00BA7482">
        <w:trPr>
          <w:trHeight w:val="351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FDCC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Иллюстрации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5CBD6" w14:textId="77777777" w:rsidR="008B0C84" w:rsidRDefault="008B0C84" w:rsidP="008B0C8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требуются. На сайте предполагается использование готовых клипартов из стоков, а также простая графика.</w:t>
            </w:r>
          </w:p>
          <w:p w14:paraId="640988C9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Требуются. Все иллюстрации будут предоставлены заказчиком.</w:t>
            </w:r>
          </w:p>
          <w:p w14:paraId="5CD18220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Требуются. У заказчика есть конкретные требования к качеству и количеству иллюстраций (список требований приложить к брифу). Заказчик готов оплатить данный вид работ.</w:t>
            </w:r>
          </w:p>
          <w:p w14:paraId="6C79F02C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Требуются. Заказчик хочет уникальную графику на проект, однако не имеет конкретного представления о ней. Заказчик готов доверить этот вопрос дизайнеру и оплатить данный вид работ.</w:t>
            </w:r>
          </w:p>
        </w:tc>
      </w:tr>
      <w:tr w:rsidR="008B0C84" w14:paraId="51732000" w14:textId="77777777" w:rsidTr="00BA7482">
        <w:trPr>
          <w:trHeight w:val="1774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1A0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Пиктограммы (иконки)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4E03" w14:textId="77777777" w:rsidR="008B0C84" w:rsidRDefault="008B0C84" w:rsidP="008B0C8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Иконки не нужны</w:t>
            </w:r>
          </w:p>
          <w:p w14:paraId="3F7EA507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Иконки нужны и будут предоставлены заказчиком</w:t>
            </w:r>
          </w:p>
          <w:p w14:paraId="788DD282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Иконки нужны, и их необходимо создать (указать место их применения в дизайне сайта, желаемый размер, тематику, стиль, если есть представление о них)</w:t>
            </w:r>
          </w:p>
          <w:p w14:paraId="73D1C4AD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83F0E58" w14:textId="77777777" w:rsidTr="00BA7482">
        <w:trPr>
          <w:trHeight w:val="39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F834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карты проезда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C2E7C" w14:textId="77777777" w:rsidR="008B0C84" w:rsidRDefault="008B0C84" w:rsidP="008B0C84">
            <w:pPr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Требуется</w:t>
            </w:r>
          </w:p>
          <w:p w14:paraId="79100FE7" w14:textId="77777777" w:rsidR="008B0C84" w:rsidRDefault="008B0C84" w:rsidP="008B0C84">
            <w:pPr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требуется</w:t>
            </w:r>
          </w:p>
        </w:tc>
      </w:tr>
      <w:tr w:rsidR="008B0C84" w14:paraId="04B49468" w14:textId="77777777" w:rsidTr="00BA7482">
        <w:trPr>
          <w:trHeight w:val="876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648D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Особые пожелания по дизайну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6531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7DDE55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6B4ABA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C29E61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E6D7BB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930EB0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EAE03BE" w14:textId="77777777" w:rsidR="008B0C84" w:rsidRDefault="008B0C84" w:rsidP="008B0C84">
      <w:pPr>
        <w:rPr>
          <w:rFonts w:ascii="Arial" w:hAnsi="Arial" w:cs="Arial"/>
          <w:sz w:val="20"/>
          <w:szCs w:val="20"/>
          <w:lang w:val="en-US"/>
        </w:rPr>
      </w:pPr>
    </w:p>
    <w:p w14:paraId="14D25F13" w14:textId="77777777" w:rsidR="008B0C84" w:rsidRDefault="008B0C84" w:rsidP="008B0C84">
      <w:pPr>
        <w:rPr>
          <w:rFonts w:ascii="Arial" w:hAnsi="Arial" w:cs="Arial"/>
          <w:sz w:val="20"/>
          <w:szCs w:val="20"/>
          <w:lang w:val="en-US"/>
        </w:rPr>
      </w:pPr>
    </w:p>
    <w:p w14:paraId="65962794" w14:textId="77777777" w:rsidR="008B0C84" w:rsidRDefault="008B0C84" w:rsidP="008B0C84">
      <w:pPr>
        <w:rPr>
          <w:rFonts w:ascii="Arial" w:hAnsi="Arial" w:cs="Arial"/>
          <w:sz w:val="20"/>
          <w:szCs w:val="20"/>
          <w:lang w:val="en-US"/>
        </w:rPr>
      </w:pPr>
    </w:p>
    <w:p w14:paraId="4C794423" w14:textId="77777777" w:rsidR="008B0C84" w:rsidRDefault="008B0C84" w:rsidP="008B0C84">
      <w:pPr>
        <w:rPr>
          <w:rFonts w:ascii="Arial" w:hAnsi="Arial" w:cs="Arial"/>
          <w:sz w:val="20"/>
          <w:szCs w:val="20"/>
          <w:lang w:val="en-US"/>
        </w:rPr>
      </w:pPr>
    </w:p>
    <w:p w14:paraId="6337D7B7" w14:textId="77777777" w:rsidR="008B0C84" w:rsidRDefault="008B0C84" w:rsidP="008B0C84">
      <w:pPr>
        <w:rPr>
          <w:rFonts w:ascii="Arial" w:hAnsi="Arial" w:cs="Arial"/>
          <w:sz w:val="20"/>
          <w:szCs w:val="20"/>
          <w:lang w:val="en-US"/>
        </w:rPr>
      </w:pPr>
    </w:p>
    <w:p w14:paraId="705B81FC" w14:textId="77777777" w:rsidR="008B0C84" w:rsidRDefault="008B0C84" w:rsidP="008B0C84">
      <w:pPr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10</w:t>
      </w:r>
      <w:r>
        <w:rPr>
          <w:rFonts w:ascii="Arial" w:hAnsi="Arial" w:cs="Arial"/>
          <w:b/>
        </w:rPr>
        <w:t>. Структура страниц</w:t>
      </w:r>
    </w:p>
    <w:p w14:paraId="0196A014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61"/>
        <w:gridCol w:w="5853"/>
      </w:tblGrid>
      <w:tr w:rsidR="008B0C84" w14:paraId="53FD39C4" w14:textId="77777777" w:rsidTr="00BA7482">
        <w:trPr>
          <w:trHeight w:val="849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7D8BD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Структура сайта (меню, подменю и т.д.)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28A5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8D26CC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4BA515A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3D998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137269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BD0F75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AAE18E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1E787C7" w14:textId="77777777" w:rsidTr="00BA7482">
        <w:trPr>
          <w:trHeight w:val="1023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DFFB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Блоки и элементы, обязательно присутствующие на главной странице (перечисление, формат вывода)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84F2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8B130B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0A669A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B309DC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321171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780674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6406BF5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50704DEC" w14:textId="77777777" w:rsidTr="00BA7482">
        <w:trPr>
          <w:trHeight w:val="887"/>
        </w:trPr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0E45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</w:t>
            </w:r>
          </w:p>
        </w:tc>
        <w:tc>
          <w:tcPr>
            <w:tcW w:w="5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3B730" w14:textId="77777777" w:rsidR="008B0C84" w:rsidRDefault="008B0C84" w:rsidP="008B0C84">
            <w:pPr>
              <w:numPr>
                <w:ilvl w:val="0"/>
                <w:numId w:val="1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Баннеры на страницах не планируются</w:t>
            </w:r>
          </w:p>
          <w:p w14:paraId="62A79C61" w14:textId="77777777" w:rsidR="008B0C84" w:rsidRDefault="008B0C84" w:rsidP="008B0C84">
            <w:pPr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Планируются баннеры (указать количество, требования к расположению и размеры)</w:t>
            </w:r>
          </w:p>
          <w:p w14:paraId="53271D76" w14:textId="77777777" w:rsidR="008B0C84" w:rsidRDefault="008B0C84" w:rsidP="00BA7482"/>
          <w:p w14:paraId="1EA22B1C" w14:textId="77777777" w:rsidR="008B0C84" w:rsidRDefault="008B0C84" w:rsidP="00BA7482"/>
          <w:p w14:paraId="4E5C9295" w14:textId="77777777" w:rsidR="008B0C84" w:rsidRDefault="008B0C84" w:rsidP="00BA7482"/>
        </w:tc>
      </w:tr>
    </w:tbl>
    <w:p w14:paraId="7F6A30DF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27E1C88F" w14:textId="77777777" w:rsidR="008B0C84" w:rsidRPr="00E1419C" w:rsidRDefault="008B0C84" w:rsidP="008B0C84">
      <w:pPr>
        <w:rPr>
          <w:rFonts w:ascii="Arial" w:hAnsi="Arial" w:cs="Arial"/>
          <w:b/>
        </w:rPr>
      </w:pPr>
    </w:p>
    <w:p w14:paraId="1BD7DF02" w14:textId="77777777" w:rsidR="008B0C84" w:rsidRPr="00E1419C" w:rsidRDefault="008B0C84" w:rsidP="008B0C84">
      <w:pPr>
        <w:rPr>
          <w:rFonts w:ascii="Arial" w:hAnsi="Arial" w:cs="Arial"/>
          <w:b/>
        </w:rPr>
      </w:pPr>
    </w:p>
    <w:p w14:paraId="43930706" w14:textId="77777777" w:rsidR="008B0C84" w:rsidRDefault="008B0C84" w:rsidP="008B0C8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11. Модули сайта </w:t>
      </w:r>
      <w:r>
        <w:rPr>
          <w:rFonts w:ascii="Arial" w:hAnsi="Arial" w:cs="Arial"/>
        </w:rPr>
        <w:t>(выбор необходимых функций сайта)</w:t>
      </w:r>
    </w:p>
    <w:p w14:paraId="7A814CF7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829"/>
        <w:gridCol w:w="1005"/>
        <w:gridCol w:w="2650"/>
      </w:tblGrid>
      <w:tr w:rsidR="008B0C84" w14:paraId="56EEE033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28D2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CE5F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42EBFF9" w14:textId="77777777" w:rsidR="008B0C84" w:rsidRDefault="008B0C84" w:rsidP="00BA74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7706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Примеры выполнения (если есть; адреса сайтов)</w:t>
            </w:r>
          </w:p>
        </w:tc>
      </w:tr>
      <w:tr w:rsidR="008B0C84" w14:paraId="0214B27B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BEFC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сайту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96FD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3815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5827B72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FD90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Поиск по каталогу товаров и услуг с заданием параметров (расширенный поиск)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67C5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C5A5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54D41BB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694F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Информационные блоки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4D855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0807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FFF3505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F570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Веб-формы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9CAC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5399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31B6984B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1A827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Форумы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CC7D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787A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390C8663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FD430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Подписка, рассылка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1057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C4AC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A43B398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474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Голосование (Опросы)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6407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C886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D446FA7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D8BE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Блоги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C49B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60CC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10A59C8D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393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Фотогалерея / портфолио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B4A13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4567A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0CACDB3B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399E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форм картинкой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captcha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2F93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0BBA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D33EF40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311D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Реклама (управление баннерами)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F5F49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73D9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3639AAB7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E5912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Техподдержка (онлайн консультации)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BD3E4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CAF3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4B8BF10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05FF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Каталог товаров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DE77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5CCA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7B909BE7" w14:textId="77777777" w:rsidTr="00BA7482">
        <w:trPr>
          <w:trHeight w:val="173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6C2F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Интернет-магазин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9AC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A93B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15EA3D04" w14:textId="77777777" w:rsidTr="00BA7482">
        <w:trPr>
          <w:trHeight w:val="219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9EC5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Облако тегов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ADD14C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5A41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445C4B26" w14:textId="77777777" w:rsidTr="00BA7482">
        <w:trPr>
          <w:trHeight w:val="109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8E48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ссылками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6331B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34935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0C84" w14:paraId="2D73D417" w14:textId="77777777" w:rsidTr="00BA7482">
        <w:trPr>
          <w:trHeight w:val="177"/>
        </w:trPr>
        <w:tc>
          <w:tcPr>
            <w:tcW w:w="6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BC2E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(указать)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1DAEE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A8DEB0" w14:textId="77777777" w:rsidR="008B0C84" w:rsidRDefault="008B0C84" w:rsidP="00BA748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9C3B24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3795A42D" w14:textId="77777777" w:rsidR="008B0C84" w:rsidRDefault="008B0C84" w:rsidP="008B0C84">
      <w:pPr>
        <w:rPr>
          <w:rFonts w:ascii="Arial" w:hAnsi="Arial" w:cs="Arial"/>
          <w:sz w:val="20"/>
          <w:szCs w:val="20"/>
        </w:rPr>
      </w:pPr>
    </w:p>
    <w:p w14:paraId="02C832DC" w14:textId="77777777" w:rsidR="008B0C84" w:rsidRPr="00E1419C" w:rsidRDefault="008B0C84" w:rsidP="008B0C84">
      <w:pPr>
        <w:ind w:left="6161"/>
        <w:rPr>
          <w:rFonts w:ascii="Arial" w:hAnsi="Arial" w:cs="Arial"/>
        </w:rPr>
      </w:pPr>
      <w:r>
        <w:rPr>
          <w:rFonts w:ascii="Arial" w:hAnsi="Arial" w:cs="Arial"/>
        </w:rPr>
        <w:t>Заказчик:______________________</w:t>
      </w:r>
    </w:p>
    <w:p w14:paraId="5553D399" w14:textId="3A690EA4" w:rsidR="008B0C84" w:rsidRPr="001A449B" w:rsidRDefault="008B0C84" w:rsidP="008B0C8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Ждем его по адресу </w:t>
      </w:r>
      <w:hyperlink r:id="rId11" w:history="1">
        <w:r w:rsidR="001A449B" w:rsidRPr="00FD640E">
          <w:rPr>
            <w:rStyle w:val="a5"/>
            <w:rFonts w:ascii="Arial" w:hAnsi="Arial" w:cs="Arial"/>
            <w:b/>
            <w:lang w:val="en-US"/>
          </w:rPr>
          <w:t>info</w:t>
        </w:r>
        <w:r w:rsidR="001A449B" w:rsidRPr="00FD640E">
          <w:rPr>
            <w:rStyle w:val="a5"/>
            <w:rFonts w:ascii="Arial" w:hAnsi="Arial" w:cs="Arial"/>
            <w:b/>
          </w:rPr>
          <w:t>@</w:t>
        </w:r>
        <w:proofErr w:type="spellStart"/>
        <w:r w:rsidR="001A449B" w:rsidRPr="00FD640E">
          <w:rPr>
            <w:rStyle w:val="a5"/>
            <w:rFonts w:ascii="Arial" w:hAnsi="Arial" w:cs="Arial"/>
            <w:b/>
            <w:lang w:val="en-US"/>
          </w:rPr>
          <w:t>lacsy</w:t>
        </w:r>
        <w:proofErr w:type="spellEnd"/>
        <w:r w:rsidR="001A449B" w:rsidRPr="00FD640E">
          <w:rPr>
            <w:rStyle w:val="a5"/>
            <w:rFonts w:ascii="Arial" w:hAnsi="Arial" w:cs="Arial"/>
            <w:b/>
          </w:rPr>
          <w:t>.</w:t>
        </w:r>
        <w:proofErr w:type="spellStart"/>
        <w:r w:rsidR="001A449B" w:rsidRPr="00FD640E">
          <w:rPr>
            <w:rStyle w:val="a5"/>
            <w:rFonts w:ascii="Arial" w:hAnsi="Arial" w:cs="Arial"/>
            <w:b/>
            <w:lang w:val="en-US"/>
          </w:rPr>
          <w:t>ru</w:t>
        </w:r>
        <w:proofErr w:type="spellEnd"/>
      </w:hyperlink>
    </w:p>
    <w:p w14:paraId="3762F284" w14:textId="77777777" w:rsidR="001A449B" w:rsidRPr="001A449B" w:rsidRDefault="001A449B" w:rsidP="008B0C84"/>
    <w:p w14:paraId="19B13314" w14:textId="77777777" w:rsidR="00A3428E" w:rsidRDefault="00A3428E"/>
    <w:sectPr w:rsidR="00A3428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5673C" w14:textId="77777777" w:rsidR="00C93D1B" w:rsidRDefault="00C93D1B">
      <w:r>
        <w:separator/>
      </w:r>
    </w:p>
  </w:endnote>
  <w:endnote w:type="continuationSeparator" w:id="0">
    <w:p w14:paraId="124A39DE" w14:textId="77777777" w:rsidR="00C93D1B" w:rsidRDefault="00C93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50A05" w14:textId="77777777" w:rsidR="00990D2A" w:rsidRDefault="00990D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154EF" w14:textId="77777777" w:rsidR="00990D2A" w:rsidRDefault="00990D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54B77" w14:textId="77777777" w:rsidR="00990D2A" w:rsidRDefault="00990D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FD173" w14:textId="77777777" w:rsidR="00C93D1B" w:rsidRDefault="00C93D1B">
      <w:r>
        <w:separator/>
      </w:r>
    </w:p>
  </w:footnote>
  <w:footnote w:type="continuationSeparator" w:id="0">
    <w:p w14:paraId="768ED25C" w14:textId="77777777" w:rsidR="00C93D1B" w:rsidRDefault="00C93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7ED6" w14:textId="77777777" w:rsidR="00990D2A" w:rsidRDefault="00990D2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52EE6" w14:textId="77777777" w:rsidR="00990D2A" w:rsidRDefault="00990D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11"/>
    <w:lvl w:ilvl="0">
      <w:start w:val="6"/>
      <w:numFmt w:val="decimal"/>
      <w:lvlText w:val="%1."/>
      <w:lvlJc w:val="left"/>
      <w:pPr>
        <w:tabs>
          <w:tab w:val="num" w:pos="0"/>
        </w:tabs>
        <w:ind w:left="405" w:hanging="360"/>
      </w:pPr>
    </w:lvl>
  </w:abstractNum>
  <w:abstractNum w:abstractNumId="6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E"/>
    <w:multiLevelType w:val="singleLevel"/>
    <w:tmpl w:val="0000000E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0"/>
    <w:multiLevelType w:val="multilevel"/>
    <w:tmpl w:val="00000010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0000011"/>
    <w:multiLevelType w:val="singleLevel"/>
    <w:tmpl w:val="0000001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00000013"/>
    <w:multiLevelType w:val="singleLevel"/>
    <w:tmpl w:val="00000013"/>
    <w:name w:val="WW8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 w16cid:durableId="550844345">
    <w:abstractNumId w:val="0"/>
  </w:num>
  <w:num w:numId="2" w16cid:durableId="2039432471">
    <w:abstractNumId w:val="1"/>
  </w:num>
  <w:num w:numId="3" w16cid:durableId="1064328767">
    <w:abstractNumId w:val="2"/>
  </w:num>
  <w:num w:numId="4" w16cid:durableId="1828014394">
    <w:abstractNumId w:val="3"/>
  </w:num>
  <w:num w:numId="5" w16cid:durableId="1771123886">
    <w:abstractNumId w:val="4"/>
  </w:num>
  <w:num w:numId="6" w16cid:durableId="1095858280">
    <w:abstractNumId w:val="5"/>
  </w:num>
  <w:num w:numId="7" w16cid:durableId="2008053145">
    <w:abstractNumId w:val="6"/>
  </w:num>
  <w:num w:numId="8" w16cid:durableId="1086682302">
    <w:abstractNumId w:val="7"/>
  </w:num>
  <w:num w:numId="9" w16cid:durableId="1766881617">
    <w:abstractNumId w:val="8"/>
  </w:num>
  <w:num w:numId="10" w16cid:durableId="2059816281">
    <w:abstractNumId w:val="9"/>
  </w:num>
  <w:num w:numId="11" w16cid:durableId="291059702">
    <w:abstractNumId w:val="10"/>
  </w:num>
  <w:num w:numId="12" w16cid:durableId="212885981">
    <w:abstractNumId w:val="11"/>
  </w:num>
  <w:num w:numId="13" w16cid:durableId="745146440">
    <w:abstractNumId w:val="12"/>
  </w:num>
  <w:num w:numId="14" w16cid:durableId="1791626700">
    <w:abstractNumId w:val="13"/>
  </w:num>
  <w:num w:numId="15" w16cid:durableId="177429127">
    <w:abstractNumId w:val="14"/>
  </w:num>
  <w:num w:numId="16" w16cid:durableId="709382503">
    <w:abstractNumId w:val="15"/>
  </w:num>
  <w:num w:numId="17" w16cid:durableId="856506160">
    <w:abstractNumId w:val="16"/>
  </w:num>
  <w:num w:numId="18" w16cid:durableId="118158110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96"/>
    <w:rsid w:val="00005396"/>
    <w:rsid w:val="001A449B"/>
    <w:rsid w:val="008B0C84"/>
    <w:rsid w:val="00990D2A"/>
    <w:rsid w:val="00A3428E"/>
    <w:rsid w:val="00C9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8ECCC"/>
  <w15:chartTrackingRefBased/>
  <w15:docId w15:val="{81F14BEB-2DCB-4C28-912C-4CAAD02F6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C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0C84"/>
  </w:style>
  <w:style w:type="character" w:customStyle="1" w:styleId="a4">
    <w:name w:val="Верхний колонтитул Знак"/>
    <w:basedOn w:val="a0"/>
    <w:link w:val="a3"/>
    <w:rsid w:val="008B0C84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A449B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1A44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lacsy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1050</Words>
  <Characters>5985</Characters>
  <Application>Microsoft Office Word</Application>
  <DocSecurity>0</DocSecurity>
  <Lines>49</Lines>
  <Paragraphs>14</Paragraphs>
  <ScaleCrop>false</ScaleCrop>
  <Company/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Kyb</dc:creator>
  <cp:keywords/>
  <dc:description/>
  <cp:lastModifiedBy>Kyb</cp:lastModifiedBy>
  <cp:revision>3</cp:revision>
  <dcterms:created xsi:type="dcterms:W3CDTF">2022-05-25T13:13:00Z</dcterms:created>
  <dcterms:modified xsi:type="dcterms:W3CDTF">2022-05-25T13:14:00Z</dcterms:modified>
</cp:coreProperties>
</file>